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03" w:rsidRDefault="00D77803">
      <w:r>
        <w:br w:type="page"/>
      </w:r>
      <w:r w:rsidRPr="00D7780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CCD74" wp14:editId="2432991C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41655" cy="6375400"/>
                <wp:effectExtent l="0" t="0" r="1714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637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03" w:rsidRPr="00A4214C" w:rsidRDefault="00D77803" w:rsidP="00D77803">
                            <w:pPr>
                              <w:jc w:val="center"/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---------- I n t o   T h e   W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l</w:t>
                            </w:r>
                            <w:proofErr w:type="gramEnd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 e r n e s </w:t>
                            </w:r>
                            <w:proofErr w:type="spellStart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---------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CD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95pt;width:42.65pt;height:5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" filled="f" strokecolor="black [3213]">
                <v:textbox style="layout-flow:vertical;mso-layout-flow-alt:bottom-to-top">
                  <w:txbxContent>
                    <w:p w:rsidR="00D77803" w:rsidRPr="00A4214C" w:rsidRDefault="00D77803" w:rsidP="00D77803">
                      <w:pPr>
                        <w:jc w:val="center"/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---------- I n t o   T h e   W </w:t>
                      </w:r>
                      <w:proofErr w:type="spellStart"/>
                      <w:proofErr w:type="gramStart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proofErr w:type="spellEnd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l</w:t>
                      </w:r>
                      <w:proofErr w:type="gramEnd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 e r n e s </w:t>
                      </w:r>
                      <w:proofErr w:type="spellStart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780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882F7" wp14:editId="6135159F">
                <wp:simplePos x="0" y="0"/>
                <wp:positionH relativeFrom="column">
                  <wp:posOffset>542290</wp:posOffset>
                </wp:positionH>
                <wp:positionV relativeFrom="paragraph">
                  <wp:posOffset>131445</wp:posOffset>
                </wp:positionV>
                <wp:extent cx="3967480" cy="65405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03" w:rsidRPr="006413F2" w:rsidRDefault="00D77803" w:rsidP="00D7780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“John the Baptist”</w:t>
                            </w:r>
                          </w:p>
                          <w:p w:rsidR="00D77803" w:rsidRPr="006413F2" w:rsidRDefault="00D77803" w:rsidP="00D77803">
                            <w:pPr>
                              <w:spacing w:line="276" w:lineRule="auto"/>
                              <w:jc w:val="center"/>
                            </w:pPr>
                            <w:r w:rsidRPr="006413F2">
                              <w:t>Message #</w:t>
                            </w:r>
                            <w:r>
                              <w:t>2</w:t>
                            </w:r>
                            <w:r w:rsidRPr="006413F2">
                              <w:t xml:space="preserve"> in the series, “</w:t>
                            </w:r>
                            <w:r>
                              <w:t>Into the Wilderness</w:t>
                            </w:r>
                            <w:r w:rsidRPr="006413F2">
                              <w:t>”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9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original Greek word for Wilderness is </w:t>
                            </w:r>
                            <w:proofErr w:type="spellStart"/>
                            <w:r w:rsidRPr="0086692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erémo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It means desert or desolate place. It also means lonely or isolated.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wilderness might be: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Pr="0086692B" w:rsidRDefault="00D77803" w:rsidP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Global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wilderness might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softHyphen/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(Matthew 28:16-20)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Pr="0086692B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Pr="0086692B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Pr="0086692B" w:rsidRDefault="00D77803" w:rsidP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Local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wilderness might be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(Matthew 25:34-40)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Pr="0086692B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Pr="0086692B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Internal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wilderness might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(Psalm 139:23-24)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Pr="0086692B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Pr="0086692B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feeling isolated, pray for fortitude and boldness. Remember: 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Who you are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Why you are here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Where you are going</w:t>
                            </w: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Because every </w:t>
                            </w:r>
                            <w:r w:rsidRPr="00D778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every </w:t>
                            </w:r>
                            <w:r w:rsidRPr="00D778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gift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and every </w:t>
                            </w:r>
                            <w:r w:rsidRPr="00D778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breath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God.</w:t>
                            </w:r>
                          </w:p>
                          <w:p w:rsidR="00D77803" w:rsidRPr="00D77803" w:rsidRDefault="00D77803" w:rsidP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82F7" id="Text Box 5" o:spid="_x0000_s1027" type="#_x0000_t202" style="position:absolute;margin-left:42.7pt;margin-top:10.35pt;width:312.4pt;height:5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" filled="f" stroked="f">
                <v:textbox>
                  <w:txbxContent>
                    <w:p w:rsidR="00D77803" w:rsidRPr="006413F2" w:rsidRDefault="00D77803" w:rsidP="00D7780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“John the Baptist”</w:t>
                      </w:r>
                    </w:p>
                    <w:p w:rsidR="00D77803" w:rsidRPr="006413F2" w:rsidRDefault="00D77803" w:rsidP="00D77803">
                      <w:pPr>
                        <w:spacing w:line="276" w:lineRule="auto"/>
                        <w:jc w:val="center"/>
                      </w:pPr>
                      <w:r w:rsidRPr="006413F2">
                        <w:t>Message #</w:t>
                      </w:r>
                      <w:r>
                        <w:t>2</w:t>
                      </w:r>
                      <w:r w:rsidRPr="006413F2">
                        <w:t xml:space="preserve"> in the series, “</w:t>
                      </w:r>
                      <w:r>
                        <w:t>Into the Wilderness</w:t>
                      </w:r>
                      <w:r w:rsidRPr="006413F2">
                        <w:t>”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9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original Greek word for Wilderness is </w:t>
                      </w:r>
                      <w:proofErr w:type="spellStart"/>
                      <w:r w:rsidRPr="0086692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erémo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It means desert or desolate place. It also means lonely or isolated.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wilderness might be: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Pr="0086692B" w:rsidRDefault="00D77803" w:rsidP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Global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wilderness might be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softHyphen/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(Matthew 28:16-20)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Pr="0086692B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Pr="0086692B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Pr="0086692B" w:rsidRDefault="00D77803" w:rsidP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Local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wilderness might be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(Matthew 25:34-40)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Pr="0086692B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Pr="0086692B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Internal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wilderness might be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(Psalm 139:23-24)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Pr="0086692B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Pr="0086692B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When feeling isolated, pray for fortitude and boldness. Remember: 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Who you are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Why you are here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Where you are going</w:t>
                      </w: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Because every </w:t>
                      </w:r>
                      <w:r w:rsidRPr="00D7780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word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every </w:t>
                      </w:r>
                      <w:r w:rsidRPr="00D7780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gift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and every </w:t>
                      </w:r>
                      <w:r w:rsidRPr="00D7780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breath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God.</w:t>
                      </w:r>
                    </w:p>
                    <w:p w:rsidR="00D77803" w:rsidRPr="00D77803" w:rsidRDefault="00D77803" w:rsidP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365" w:rsidRDefault="00065306" w:rsidP="00065306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F3E0" wp14:editId="526A5A45">
                <wp:simplePos x="0" y="0"/>
                <wp:positionH relativeFrom="column">
                  <wp:posOffset>324062</wp:posOffset>
                </wp:positionH>
                <wp:positionV relativeFrom="paragraph">
                  <wp:posOffset>24130</wp:posOffset>
                </wp:positionV>
                <wp:extent cx="3967480" cy="6540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84" w:rsidRPr="006413F2" w:rsidRDefault="006560A8" w:rsidP="00D419C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86692B">
                              <w:rPr>
                                <w:b/>
                              </w:rPr>
                              <w:t>John the Baptist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  <w:p w:rsidR="00D26CC0" w:rsidRPr="006413F2" w:rsidRDefault="00623DC2" w:rsidP="000646B5">
                            <w:pPr>
                              <w:spacing w:line="276" w:lineRule="auto"/>
                              <w:jc w:val="center"/>
                            </w:pPr>
                            <w:r w:rsidRPr="006413F2">
                              <w:t>Message #</w:t>
                            </w:r>
                            <w:r w:rsidR="0086692B">
                              <w:t>2</w:t>
                            </w:r>
                            <w:r w:rsidRPr="006413F2">
                              <w:t xml:space="preserve"> in the series, “</w:t>
                            </w:r>
                            <w:r w:rsidR="006560A8">
                              <w:t>Into the Wilderness</w:t>
                            </w:r>
                            <w:r w:rsidRPr="006413F2">
                              <w:t>”</w:t>
                            </w: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9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original Greek word for Wilderness is </w:t>
                            </w:r>
                            <w:proofErr w:type="spellStart"/>
                            <w:r w:rsidRPr="0086692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erémo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It means desert or desolate place. It also means lonely or isolated.</w:t>
                            </w: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wilderness might be:</w:t>
                            </w: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Pr="0086692B" w:rsidRDefault="0086692B" w:rsidP="00B652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Global</w:t>
                            </w: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wilderness might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 place that is foreign to you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(Matthew 28:16-20)</w:t>
                            </w:r>
                          </w:p>
                          <w:p w:rsidR="0086692B" w:rsidRDefault="0086692B" w:rsidP="00B65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Pr="0086692B" w:rsidRDefault="0086692B" w:rsidP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Pr="0086692B" w:rsidRDefault="0086692B" w:rsidP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Pr="0086692B" w:rsidRDefault="008669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Local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wilderness might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the community surrounding your home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(Matthew 25:34-40)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Pr="0086692B" w:rsidRDefault="0086692B" w:rsidP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Pr="0086692B" w:rsidRDefault="0086692B" w:rsidP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Internal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wilderness might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 place you are avoiding in your heart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(Psalm 139:23-24)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Pr="0086692B" w:rsidRDefault="0086692B" w:rsidP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Pr="0086692B" w:rsidRDefault="0086692B" w:rsidP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692B" w:rsidRDefault="008669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feeling isolated, pray for fortitude and boldness</w:t>
                            </w:r>
                            <w:r w:rsidR="00D778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Remember: </w:t>
                            </w:r>
                          </w:p>
                          <w:p w:rsidR="00D77803" w:rsidRDefault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Who you are</w:t>
                            </w:r>
                          </w:p>
                          <w:p w:rsidR="00D77803" w:rsidRDefault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Why you are here</w:t>
                            </w:r>
                          </w:p>
                          <w:p w:rsidR="00D77803" w:rsidRDefault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Where you are going</w:t>
                            </w:r>
                          </w:p>
                          <w:p w:rsidR="00D77803" w:rsidRDefault="00D778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7803" w:rsidRDefault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Because every </w:t>
                            </w:r>
                            <w:r w:rsidRPr="00D778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every </w:t>
                            </w:r>
                            <w:r w:rsidRPr="00D778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gift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and every </w:t>
                            </w:r>
                            <w:r w:rsidRPr="00D778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breath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God.</w:t>
                            </w:r>
                          </w:p>
                          <w:p w:rsidR="00D77803" w:rsidRPr="00D77803" w:rsidRDefault="00D77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F3E0" id="Text Box 2" o:spid="_x0000_s1028" type="#_x0000_t202" style="position:absolute;left:0;text-align:left;margin-left:25.5pt;margin-top:1.9pt;width:312.4pt;height:5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" filled="f" stroked="f">
                <v:textbox>
                  <w:txbxContent>
                    <w:p w:rsidR="007C0B84" w:rsidRPr="006413F2" w:rsidRDefault="006560A8" w:rsidP="00D419C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="0086692B">
                        <w:rPr>
                          <w:b/>
                        </w:rPr>
                        <w:t>John the Baptist</w:t>
                      </w:r>
                      <w:r>
                        <w:rPr>
                          <w:b/>
                        </w:rPr>
                        <w:t>”</w:t>
                      </w:r>
                    </w:p>
                    <w:p w:rsidR="00D26CC0" w:rsidRPr="006413F2" w:rsidRDefault="00623DC2" w:rsidP="000646B5">
                      <w:pPr>
                        <w:spacing w:line="276" w:lineRule="auto"/>
                        <w:jc w:val="center"/>
                      </w:pPr>
                      <w:r w:rsidRPr="006413F2">
                        <w:t>Message #</w:t>
                      </w:r>
                      <w:r w:rsidR="0086692B">
                        <w:t>2</w:t>
                      </w:r>
                      <w:r w:rsidRPr="006413F2">
                        <w:t xml:space="preserve"> in the series, “</w:t>
                      </w:r>
                      <w:r w:rsidR="006560A8">
                        <w:t>Into the Wilderness</w:t>
                      </w:r>
                      <w:r w:rsidRPr="006413F2">
                        <w:t>”</w:t>
                      </w: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</w:rPr>
                      </w:pP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9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original Greek word for Wilderness is </w:t>
                      </w:r>
                      <w:proofErr w:type="spellStart"/>
                      <w:r w:rsidRPr="0086692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erémo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It means desert or desolate place. It also means lonely or isolated.</w:t>
                      </w: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wilderness might be:</w:t>
                      </w: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Pr="0086692B" w:rsidRDefault="0086692B" w:rsidP="00B652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Global</w:t>
                      </w: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wilderness might be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 place that is foreign to you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(Matthew 28:16-20)</w:t>
                      </w:r>
                    </w:p>
                    <w:p w:rsidR="0086692B" w:rsidRDefault="0086692B" w:rsidP="00B65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Pr="0086692B" w:rsidRDefault="0086692B" w:rsidP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Pr="0086692B" w:rsidRDefault="0086692B" w:rsidP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Pr="0086692B" w:rsidRDefault="008669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Local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wilderness might be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the community surrounding your home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(Matthew 25:34-40)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Pr="0086692B" w:rsidRDefault="0086692B" w:rsidP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Pr="0086692B" w:rsidRDefault="0086692B" w:rsidP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Default="008669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Internal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wilderness might be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 place you are avoiding in your heart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(Psalm 139:23-24)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Pr="0086692B" w:rsidRDefault="0086692B" w:rsidP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Pr="0086692B" w:rsidRDefault="0086692B" w:rsidP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692B" w:rsidRDefault="008669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When feeling isolated, pray for fortitude and boldness</w:t>
                      </w:r>
                      <w:r w:rsidR="00D778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Remember: </w:t>
                      </w:r>
                    </w:p>
                    <w:p w:rsidR="00D77803" w:rsidRDefault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77803" w:rsidRDefault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Who you are</w:t>
                      </w:r>
                    </w:p>
                    <w:p w:rsidR="00D77803" w:rsidRDefault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Why you are here</w:t>
                      </w:r>
                    </w:p>
                    <w:p w:rsidR="00D77803" w:rsidRDefault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Where you are going</w:t>
                      </w:r>
                    </w:p>
                    <w:p w:rsidR="00D77803" w:rsidRDefault="00D778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77803" w:rsidRDefault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Because every </w:t>
                      </w:r>
                      <w:r w:rsidRPr="00D7780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word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every </w:t>
                      </w:r>
                      <w:r w:rsidRPr="00D7780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gift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and every </w:t>
                      </w:r>
                      <w:r w:rsidRPr="00D7780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breath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God.</w:t>
                      </w:r>
                    </w:p>
                    <w:p w:rsidR="00D77803" w:rsidRPr="00D77803" w:rsidRDefault="00D77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99F0C" wp14:editId="6A48E5B7">
                <wp:simplePos x="0" y="0"/>
                <wp:positionH relativeFrom="column">
                  <wp:posOffset>-218440</wp:posOffset>
                </wp:positionH>
                <wp:positionV relativeFrom="paragraph">
                  <wp:posOffset>1270</wp:posOffset>
                </wp:positionV>
                <wp:extent cx="541655" cy="6375400"/>
                <wp:effectExtent l="0" t="0" r="1714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637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07A" w:rsidRPr="00A4214C" w:rsidRDefault="006560A8" w:rsidP="008F107A">
                            <w:pPr>
                              <w:jc w:val="center"/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---------- I n t o   T h e   W </w:t>
                            </w:r>
                            <w:proofErr w:type="spellStart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l d e r n e s </w:t>
                            </w:r>
                            <w:proofErr w:type="spellStart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  <w14:shadow w14:blurRad="50800" w14:dist="762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---------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9F0C" id="Text Box 1" o:spid="_x0000_s1029" type="#_x0000_t202" style="position:absolute;left:0;text-align:left;margin-left:-17.2pt;margin-top:.1pt;width:42.65pt;height:5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" filled="f" strokecolor="black [3213]">
                <v:textbox style="layout-flow:vertical;mso-layout-flow-alt:bottom-to-top">
                  <w:txbxContent>
                    <w:p w:rsidR="008F107A" w:rsidRPr="00A4214C" w:rsidRDefault="006560A8" w:rsidP="008F107A">
                      <w:pPr>
                        <w:jc w:val="center"/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---------- I n t o   T h e   W </w:t>
                      </w:r>
                      <w:proofErr w:type="spellStart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proofErr w:type="spellEnd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l d e r n e s </w:t>
                      </w:r>
                      <w:proofErr w:type="spellStart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proofErr w:type="spellEnd"/>
                      <w:r>
                        <w:rPr>
                          <w:rFonts w:ascii="Bodoni 72 Smallcaps Book" w:hAnsi="Bodoni 72 Smallcaps Book"/>
                          <w:sz w:val="52"/>
                          <w:szCs w:val="52"/>
                          <w14:shadow w14:blurRad="50800" w14:dist="762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1365" w:rsidSect="00F168DF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EF4CD9"/>
    <w:multiLevelType w:val="hybridMultilevel"/>
    <w:tmpl w:val="F844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532B7"/>
    <w:multiLevelType w:val="hybridMultilevel"/>
    <w:tmpl w:val="3614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E36D5"/>
    <w:multiLevelType w:val="hybridMultilevel"/>
    <w:tmpl w:val="3614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B7BC7"/>
    <w:multiLevelType w:val="hybridMultilevel"/>
    <w:tmpl w:val="BE8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B120B"/>
    <w:multiLevelType w:val="hybridMultilevel"/>
    <w:tmpl w:val="9470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D6DD1"/>
    <w:multiLevelType w:val="hybridMultilevel"/>
    <w:tmpl w:val="0188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949BB"/>
    <w:multiLevelType w:val="hybridMultilevel"/>
    <w:tmpl w:val="9D4E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B030C"/>
    <w:multiLevelType w:val="hybridMultilevel"/>
    <w:tmpl w:val="1D3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87CB6"/>
    <w:multiLevelType w:val="hybridMultilevel"/>
    <w:tmpl w:val="172C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7D40"/>
    <w:multiLevelType w:val="hybridMultilevel"/>
    <w:tmpl w:val="C1462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F025AE"/>
    <w:multiLevelType w:val="hybridMultilevel"/>
    <w:tmpl w:val="73B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93554"/>
    <w:multiLevelType w:val="hybridMultilevel"/>
    <w:tmpl w:val="081E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7D24"/>
    <w:multiLevelType w:val="hybridMultilevel"/>
    <w:tmpl w:val="54DE1EA8"/>
    <w:lvl w:ilvl="0" w:tplc="2D462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9DC2ACF"/>
    <w:multiLevelType w:val="hybridMultilevel"/>
    <w:tmpl w:val="1E40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40412"/>
    <w:multiLevelType w:val="hybridMultilevel"/>
    <w:tmpl w:val="A29481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2CCC3745"/>
    <w:multiLevelType w:val="hybridMultilevel"/>
    <w:tmpl w:val="3084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135D1"/>
    <w:multiLevelType w:val="hybridMultilevel"/>
    <w:tmpl w:val="E5B8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3D1E"/>
    <w:multiLevelType w:val="hybridMultilevel"/>
    <w:tmpl w:val="604C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9483F"/>
    <w:multiLevelType w:val="hybridMultilevel"/>
    <w:tmpl w:val="CD66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A3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E01810"/>
    <w:multiLevelType w:val="hybridMultilevel"/>
    <w:tmpl w:val="9E244998"/>
    <w:lvl w:ilvl="0" w:tplc="5922F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D01F0"/>
    <w:multiLevelType w:val="hybridMultilevel"/>
    <w:tmpl w:val="A64E7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21F27"/>
    <w:multiLevelType w:val="hybridMultilevel"/>
    <w:tmpl w:val="306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B0A94"/>
    <w:multiLevelType w:val="hybridMultilevel"/>
    <w:tmpl w:val="0212BEE8"/>
    <w:lvl w:ilvl="0" w:tplc="F708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B62DA0"/>
    <w:multiLevelType w:val="hybridMultilevel"/>
    <w:tmpl w:val="FFD6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11E1C"/>
    <w:multiLevelType w:val="hybridMultilevel"/>
    <w:tmpl w:val="87F0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452EA"/>
    <w:multiLevelType w:val="hybridMultilevel"/>
    <w:tmpl w:val="B34A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90FD6"/>
    <w:multiLevelType w:val="hybridMultilevel"/>
    <w:tmpl w:val="5F5E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F0EF7"/>
    <w:multiLevelType w:val="hybridMultilevel"/>
    <w:tmpl w:val="E250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73CC"/>
    <w:multiLevelType w:val="hybridMultilevel"/>
    <w:tmpl w:val="6F627CFC"/>
    <w:lvl w:ilvl="0" w:tplc="967A35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636441B1"/>
    <w:multiLevelType w:val="hybridMultilevel"/>
    <w:tmpl w:val="5144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D2155"/>
    <w:multiLevelType w:val="hybridMultilevel"/>
    <w:tmpl w:val="F7FC19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6EC122B8"/>
    <w:multiLevelType w:val="hybridMultilevel"/>
    <w:tmpl w:val="62D4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3DBB"/>
    <w:multiLevelType w:val="hybridMultilevel"/>
    <w:tmpl w:val="BC34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F14CC"/>
    <w:multiLevelType w:val="hybridMultilevel"/>
    <w:tmpl w:val="B7F82DDA"/>
    <w:lvl w:ilvl="0" w:tplc="98DC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6F2954"/>
    <w:multiLevelType w:val="hybridMultilevel"/>
    <w:tmpl w:val="B900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1064A"/>
    <w:multiLevelType w:val="hybridMultilevel"/>
    <w:tmpl w:val="E056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8"/>
  </w:num>
  <w:num w:numId="8">
    <w:abstractNumId w:val="37"/>
  </w:num>
  <w:num w:numId="9">
    <w:abstractNumId w:val="39"/>
  </w:num>
  <w:num w:numId="10">
    <w:abstractNumId w:val="13"/>
  </w:num>
  <w:num w:numId="11">
    <w:abstractNumId w:val="23"/>
  </w:num>
  <w:num w:numId="12">
    <w:abstractNumId w:val="40"/>
  </w:num>
  <w:num w:numId="13">
    <w:abstractNumId w:val="24"/>
  </w:num>
  <w:num w:numId="14">
    <w:abstractNumId w:val="34"/>
  </w:num>
  <w:num w:numId="15">
    <w:abstractNumId w:val="28"/>
  </w:num>
  <w:num w:numId="16">
    <w:abstractNumId w:val="36"/>
  </w:num>
  <w:num w:numId="17">
    <w:abstractNumId w:val="4"/>
  </w:num>
  <w:num w:numId="18">
    <w:abstractNumId w:val="14"/>
  </w:num>
  <w:num w:numId="19">
    <w:abstractNumId w:val="22"/>
  </w:num>
  <w:num w:numId="20">
    <w:abstractNumId w:val="10"/>
  </w:num>
  <w:num w:numId="21">
    <w:abstractNumId w:val="20"/>
  </w:num>
  <w:num w:numId="22">
    <w:abstractNumId w:val="32"/>
  </w:num>
  <w:num w:numId="23">
    <w:abstractNumId w:val="18"/>
  </w:num>
  <w:num w:numId="24">
    <w:abstractNumId w:val="15"/>
  </w:num>
  <w:num w:numId="25">
    <w:abstractNumId w:val="7"/>
  </w:num>
  <w:num w:numId="26">
    <w:abstractNumId w:val="17"/>
  </w:num>
  <w:num w:numId="27">
    <w:abstractNumId w:val="19"/>
  </w:num>
  <w:num w:numId="28">
    <w:abstractNumId w:val="6"/>
  </w:num>
  <w:num w:numId="29">
    <w:abstractNumId w:val="35"/>
  </w:num>
  <w:num w:numId="30">
    <w:abstractNumId w:val="5"/>
  </w:num>
  <w:num w:numId="31">
    <w:abstractNumId w:val="30"/>
  </w:num>
  <w:num w:numId="32">
    <w:abstractNumId w:val="31"/>
  </w:num>
  <w:num w:numId="33">
    <w:abstractNumId w:val="29"/>
  </w:num>
  <w:num w:numId="34">
    <w:abstractNumId w:val="25"/>
  </w:num>
  <w:num w:numId="35">
    <w:abstractNumId w:val="27"/>
  </w:num>
  <w:num w:numId="36">
    <w:abstractNumId w:val="38"/>
  </w:num>
  <w:num w:numId="37">
    <w:abstractNumId w:val="16"/>
  </w:num>
  <w:num w:numId="38">
    <w:abstractNumId w:val="11"/>
  </w:num>
  <w:num w:numId="39">
    <w:abstractNumId w:val="33"/>
  </w:num>
  <w:num w:numId="40">
    <w:abstractNumId w:val="26"/>
  </w:num>
  <w:num w:numId="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7A"/>
    <w:rsid w:val="00004C88"/>
    <w:rsid w:val="00006BEF"/>
    <w:rsid w:val="0001070C"/>
    <w:rsid w:val="00011234"/>
    <w:rsid w:val="00011DC3"/>
    <w:rsid w:val="000134F7"/>
    <w:rsid w:val="00013B2C"/>
    <w:rsid w:val="0001445F"/>
    <w:rsid w:val="0001489F"/>
    <w:rsid w:val="00015383"/>
    <w:rsid w:val="00015608"/>
    <w:rsid w:val="00016B46"/>
    <w:rsid w:val="00023011"/>
    <w:rsid w:val="000232EB"/>
    <w:rsid w:val="00024C1B"/>
    <w:rsid w:val="00024D69"/>
    <w:rsid w:val="00025848"/>
    <w:rsid w:val="00026E7A"/>
    <w:rsid w:val="00027B7C"/>
    <w:rsid w:val="00032426"/>
    <w:rsid w:val="00033322"/>
    <w:rsid w:val="00034392"/>
    <w:rsid w:val="000349B3"/>
    <w:rsid w:val="00035530"/>
    <w:rsid w:val="00035A0F"/>
    <w:rsid w:val="00035A65"/>
    <w:rsid w:val="00037787"/>
    <w:rsid w:val="00040E43"/>
    <w:rsid w:val="000430A1"/>
    <w:rsid w:val="00046DE0"/>
    <w:rsid w:val="000476C8"/>
    <w:rsid w:val="00051D5A"/>
    <w:rsid w:val="00052539"/>
    <w:rsid w:val="00053F3F"/>
    <w:rsid w:val="00055849"/>
    <w:rsid w:val="00055B5D"/>
    <w:rsid w:val="00056A82"/>
    <w:rsid w:val="00056B10"/>
    <w:rsid w:val="000577D8"/>
    <w:rsid w:val="00057C01"/>
    <w:rsid w:val="00057E54"/>
    <w:rsid w:val="00061661"/>
    <w:rsid w:val="00063AD0"/>
    <w:rsid w:val="000646A8"/>
    <w:rsid w:val="000646B5"/>
    <w:rsid w:val="00065306"/>
    <w:rsid w:val="00065AB5"/>
    <w:rsid w:val="000660F4"/>
    <w:rsid w:val="00070344"/>
    <w:rsid w:val="000725EC"/>
    <w:rsid w:val="00072DED"/>
    <w:rsid w:val="000747E0"/>
    <w:rsid w:val="00074C43"/>
    <w:rsid w:val="00074E14"/>
    <w:rsid w:val="000767FE"/>
    <w:rsid w:val="00076EFC"/>
    <w:rsid w:val="00077756"/>
    <w:rsid w:val="0008008E"/>
    <w:rsid w:val="0008132F"/>
    <w:rsid w:val="00081B29"/>
    <w:rsid w:val="00083C30"/>
    <w:rsid w:val="00083D5E"/>
    <w:rsid w:val="00083EE8"/>
    <w:rsid w:val="00085206"/>
    <w:rsid w:val="00086ACF"/>
    <w:rsid w:val="000871CD"/>
    <w:rsid w:val="00087238"/>
    <w:rsid w:val="00087E90"/>
    <w:rsid w:val="000904FD"/>
    <w:rsid w:val="0009061B"/>
    <w:rsid w:val="000909A9"/>
    <w:rsid w:val="00090B15"/>
    <w:rsid w:val="0009160E"/>
    <w:rsid w:val="00094034"/>
    <w:rsid w:val="00097ADA"/>
    <w:rsid w:val="000A0E9C"/>
    <w:rsid w:val="000A1C4F"/>
    <w:rsid w:val="000A2E8D"/>
    <w:rsid w:val="000A3AAA"/>
    <w:rsid w:val="000A6291"/>
    <w:rsid w:val="000B00F9"/>
    <w:rsid w:val="000C23F9"/>
    <w:rsid w:val="000C2CB9"/>
    <w:rsid w:val="000C3138"/>
    <w:rsid w:val="000C4759"/>
    <w:rsid w:val="000C5192"/>
    <w:rsid w:val="000C5CCB"/>
    <w:rsid w:val="000C634C"/>
    <w:rsid w:val="000C696C"/>
    <w:rsid w:val="000C6ED7"/>
    <w:rsid w:val="000C7205"/>
    <w:rsid w:val="000C7E0C"/>
    <w:rsid w:val="000D0D91"/>
    <w:rsid w:val="000D16F8"/>
    <w:rsid w:val="000D1995"/>
    <w:rsid w:val="000D276C"/>
    <w:rsid w:val="000D6E05"/>
    <w:rsid w:val="000E4D06"/>
    <w:rsid w:val="000E7360"/>
    <w:rsid w:val="000E7393"/>
    <w:rsid w:val="000E77A7"/>
    <w:rsid w:val="000E7A73"/>
    <w:rsid w:val="000F159A"/>
    <w:rsid w:val="000F4688"/>
    <w:rsid w:val="000F46F9"/>
    <w:rsid w:val="000F4B23"/>
    <w:rsid w:val="000F4B5B"/>
    <w:rsid w:val="000F6B20"/>
    <w:rsid w:val="000F7DF7"/>
    <w:rsid w:val="00102D0C"/>
    <w:rsid w:val="00102ED4"/>
    <w:rsid w:val="0010466A"/>
    <w:rsid w:val="00106B4A"/>
    <w:rsid w:val="0011002A"/>
    <w:rsid w:val="0011268F"/>
    <w:rsid w:val="001139A5"/>
    <w:rsid w:val="00114D12"/>
    <w:rsid w:val="00114DE4"/>
    <w:rsid w:val="00116EA3"/>
    <w:rsid w:val="001212FF"/>
    <w:rsid w:val="00122A3D"/>
    <w:rsid w:val="00122F23"/>
    <w:rsid w:val="0012301E"/>
    <w:rsid w:val="00123050"/>
    <w:rsid w:val="0012397E"/>
    <w:rsid w:val="00124561"/>
    <w:rsid w:val="0012697A"/>
    <w:rsid w:val="00127A35"/>
    <w:rsid w:val="001319E2"/>
    <w:rsid w:val="00132144"/>
    <w:rsid w:val="00132EC3"/>
    <w:rsid w:val="00133863"/>
    <w:rsid w:val="00133919"/>
    <w:rsid w:val="00136880"/>
    <w:rsid w:val="00137552"/>
    <w:rsid w:val="001378DC"/>
    <w:rsid w:val="00140F8B"/>
    <w:rsid w:val="00146DE5"/>
    <w:rsid w:val="00150DD7"/>
    <w:rsid w:val="00151070"/>
    <w:rsid w:val="00155A9F"/>
    <w:rsid w:val="00157FAB"/>
    <w:rsid w:val="00160E2A"/>
    <w:rsid w:val="00164933"/>
    <w:rsid w:val="00164A0F"/>
    <w:rsid w:val="0016732B"/>
    <w:rsid w:val="001674CB"/>
    <w:rsid w:val="0017086F"/>
    <w:rsid w:val="00172283"/>
    <w:rsid w:val="00172923"/>
    <w:rsid w:val="00174953"/>
    <w:rsid w:val="0017687C"/>
    <w:rsid w:val="00176C33"/>
    <w:rsid w:val="0017711C"/>
    <w:rsid w:val="00177650"/>
    <w:rsid w:val="00180CF3"/>
    <w:rsid w:val="00181228"/>
    <w:rsid w:val="00181661"/>
    <w:rsid w:val="00182079"/>
    <w:rsid w:val="00182F38"/>
    <w:rsid w:val="001831BD"/>
    <w:rsid w:val="00186F45"/>
    <w:rsid w:val="00187E8F"/>
    <w:rsid w:val="00192A4A"/>
    <w:rsid w:val="00193458"/>
    <w:rsid w:val="001950D5"/>
    <w:rsid w:val="0019554A"/>
    <w:rsid w:val="001959EE"/>
    <w:rsid w:val="001A02ED"/>
    <w:rsid w:val="001A3560"/>
    <w:rsid w:val="001A4D7C"/>
    <w:rsid w:val="001A51B9"/>
    <w:rsid w:val="001A5324"/>
    <w:rsid w:val="001A61A1"/>
    <w:rsid w:val="001A685E"/>
    <w:rsid w:val="001A74B0"/>
    <w:rsid w:val="001A7FCA"/>
    <w:rsid w:val="001B03EA"/>
    <w:rsid w:val="001B0A7A"/>
    <w:rsid w:val="001B2216"/>
    <w:rsid w:val="001B2731"/>
    <w:rsid w:val="001B2AC9"/>
    <w:rsid w:val="001B4341"/>
    <w:rsid w:val="001B45F8"/>
    <w:rsid w:val="001B7EEB"/>
    <w:rsid w:val="001C1EA1"/>
    <w:rsid w:val="001C43B3"/>
    <w:rsid w:val="001C584D"/>
    <w:rsid w:val="001C58D6"/>
    <w:rsid w:val="001C7EFC"/>
    <w:rsid w:val="001D14B3"/>
    <w:rsid w:val="001D1973"/>
    <w:rsid w:val="001D1BE4"/>
    <w:rsid w:val="001D5036"/>
    <w:rsid w:val="001E1C1D"/>
    <w:rsid w:val="001E1D55"/>
    <w:rsid w:val="001E2F1B"/>
    <w:rsid w:val="001E2FF8"/>
    <w:rsid w:val="001E310F"/>
    <w:rsid w:val="001E6992"/>
    <w:rsid w:val="001E6CF0"/>
    <w:rsid w:val="001E766A"/>
    <w:rsid w:val="001E7DB0"/>
    <w:rsid w:val="001F3D77"/>
    <w:rsid w:val="001F4FBC"/>
    <w:rsid w:val="001F5A07"/>
    <w:rsid w:val="001F7712"/>
    <w:rsid w:val="00201587"/>
    <w:rsid w:val="00201772"/>
    <w:rsid w:val="00201D15"/>
    <w:rsid w:val="00203196"/>
    <w:rsid w:val="00203A8B"/>
    <w:rsid w:val="00206029"/>
    <w:rsid w:val="00211166"/>
    <w:rsid w:val="0021296D"/>
    <w:rsid w:val="00213E19"/>
    <w:rsid w:val="0021417D"/>
    <w:rsid w:val="00214A40"/>
    <w:rsid w:val="00214C5C"/>
    <w:rsid w:val="00220C3D"/>
    <w:rsid w:val="00221890"/>
    <w:rsid w:val="002221E1"/>
    <w:rsid w:val="002231C7"/>
    <w:rsid w:val="00224D1C"/>
    <w:rsid w:val="002252D0"/>
    <w:rsid w:val="00230BD0"/>
    <w:rsid w:val="00232C6B"/>
    <w:rsid w:val="00236186"/>
    <w:rsid w:val="0023683E"/>
    <w:rsid w:val="0024206D"/>
    <w:rsid w:val="00244216"/>
    <w:rsid w:val="00244518"/>
    <w:rsid w:val="002506B4"/>
    <w:rsid w:val="00252742"/>
    <w:rsid w:val="00253824"/>
    <w:rsid w:val="002548AA"/>
    <w:rsid w:val="00254AAD"/>
    <w:rsid w:val="00256FA2"/>
    <w:rsid w:val="002575A9"/>
    <w:rsid w:val="00257FE9"/>
    <w:rsid w:val="0026043C"/>
    <w:rsid w:val="00260B06"/>
    <w:rsid w:val="0026783A"/>
    <w:rsid w:val="00270123"/>
    <w:rsid w:val="00270476"/>
    <w:rsid w:val="00275B51"/>
    <w:rsid w:val="0028005F"/>
    <w:rsid w:val="0028019E"/>
    <w:rsid w:val="00280868"/>
    <w:rsid w:val="002835B0"/>
    <w:rsid w:val="00284222"/>
    <w:rsid w:val="002844F2"/>
    <w:rsid w:val="0028596A"/>
    <w:rsid w:val="00286AEE"/>
    <w:rsid w:val="00290A8F"/>
    <w:rsid w:val="00292E09"/>
    <w:rsid w:val="002939D3"/>
    <w:rsid w:val="002943D8"/>
    <w:rsid w:val="00295C1D"/>
    <w:rsid w:val="0029612B"/>
    <w:rsid w:val="002A0292"/>
    <w:rsid w:val="002A1F69"/>
    <w:rsid w:val="002A2D3E"/>
    <w:rsid w:val="002A2FE2"/>
    <w:rsid w:val="002B432B"/>
    <w:rsid w:val="002B4AE3"/>
    <w:rsid w:val="002B57B0"/>
    <w:rsid w:val="002C0DDA"/>
    <w:rsid w:val="002C29F0"/>
    <w:rsid w:val="002C46E0"/>
    <w:rsid w:val="002C591C"/>
    <w:rsid w:val="002C5CF0"/>
    <w:rsid w:val="002C78A3"/>
    <w:rsid w:val="002D097F"/>
    <w:rsid w:val="002D6653"/>
    <w:rsid w:val="002E050B"/>
    <w:rsid w:val="002E13FE"/>
    <w:rsid w:val="002E1A70"/>
    <w:rsid w:val="002E4DA6"/>
    <w:rsid w:val="002E54A7"/>
    <w:rsid w:val="002F1AA6"/>
    <w:rsid w:val="002F6AC0"/>
    <w:rsid w:val="002F7397"/>
    <w:rsid w:val="003003A4"/>
    <w:rsid w:val="00302603"/>
    <w:rsid w:val="00303B22"/>
    <w:rsid w:val="003075CE"/>
    <w:rsid w:val="00307AE6"/>
    <w:rsid w:val="003108F9"/>
    <w:rsid w:val="00311AB8"/>
    <w:rsid w:val="00312A2A"/>
    <w:rsid w:val="003170CB"/>
    <w:rsid w:val="00317DB6"/>
    <w:rsid w:val="0032157B"/>
    <w:rsid w:val="00321DC6"/>
    <w:rsid w:val="00321F35"/>
    <w:rsid w:val="0032326C"/>
    <w:rsid w:val="003253AF"/>
    <w:rsid w:val="003279B6"/>
    <w:rsid w:val="00330A84"/>
    <w:rsid w:val="00333381"/>
    <w:rsid w:val="0033370E"/>
    <w:rsid w:val="003350FF"/>
    <w:rsid w:val="00335734"/>
    <w:rsid w:val="0033643D"/>
    <w:rsid w:val="0034320E"/>
    <w:rsid w:val="00343305"/>
    <w:rsid w:val="003471EC"/>
    <w:rsid w:val="00351425"/>
    <w:rsid w:val="003532E0"/>
    <w:rsid w:val="0035370C"/>
    <w:rsid w:val="0035628E"/>
    <w:rsid w:val="00357C4D"/>
    <w:rsid w:val="0036254B"/>
    <w:rsid w:val="00362F42"/>
    <w:rsid w:val="0036560B"/>
    <w:rsid w:val="0036572F"/>
    <w:rsid w:val="00365A51"/>
    <w:rsid w:val="00372DAF"/>
    <w:rsid w:val="00373774"/>
    <w:rsid w:val="0037487B"/>
    <w:rsid w:val="003757F6"/>
    <w:rsid w:val="00375D74"/>
    <w:rsid w:val="00382C6A"/>
    <w:rsid w:val="00382F39"/>
    <w:rsid w:val="003839FF"/>
    <w:rsid w:val="003841B3"/>
    <w:rsid w:val="003848E5"/>
    <w:rsid w:val="003942D4"/>
    <w:rsid w:val="00394AAF"/>
    <w:rsid w:val="003A19B4"/>
    <w:rsid w:val="003A69EB"/>
    <w:rsid w:val="003B0726"/>
    <w:rsid w:val="003B0CDF"/>
    <w:rsid w:val="003B147B"/>
    <w:rsid w:val="003B50A8"/>
    <w:rsid w:val="003B5941"/>
    <w:rsid w:val="003B6095"/>
    <w:rsid w:val="003C27FB"/>
    <w:rsid w:val="003C2A71"/>
    <w:rsid w:val="003C3533"/>
    <w:rsid w:val="003C3D28"/>
    <w:rsid w:val="003C4C42"/>
    <w:rsid w:val="003C64A2"/>
    <w:rsid w:val="003C6BC8"/>
    <w:rsid w:val="003C6D6C"/>
    <w:rsid w:val="003C72DA"/>
    <w:rsid w:val="003C74CA"/>
    <w:rsid w:val="003D0A54"/>
    <w:rsid w:val="003D21D4"/>
    <w:rsid w:val="003D49E1"/>
    <w:rsid w:val="003D64FD"/>
    <w:rsid w:val="003E1BD1"/>
    <w:rsid w:val="003E74D9"/>
    <w:rsid w:val="003E788D"/>
    <w:rsid w:val="003F2BB6"/>
    <w:rsid w:val="003F2DCB"/>
    <w:rsid w:val="003F65DE"/>
    <w:rsid w:val="003F687C"/>
    <w:rsid w:val="004025F6"/>
    <w:rsid w:val="0040467E"/>
    <w:rsid w:val="00404D8F"/>
    <w:rsid w:val="00405462"/>
    <w:rsid w:val="00406798"/>
    <w:rsid w:val="0041288A"/>
    <w:rsid w:val="0041395D"/>
    <w:rsid w:val="0041452D"/>
    <w:rsid w:val="00414DD6"/>
    <w:rsid w:val="004158DD"/>
    <w:rsid w:val="004159D5"/>
    <w:rsid w:val="0041777C"/>
    <w:rsid w:val="004217E6"/>
    <w:rsid w:val="00422127"/>
    <w:rsid w:val="00422B1C"/>
    <w:rsid w:val="00423815"/>
    <w:rsid w:val="004266EA"/>
    <w:rsid w:val="00426B1D"/>
    <w:rsid w:val="004300EF"/>
    <w:rsid w:val="004312BD"/>
    <w:rsid w:val="0043169A"/>
    <w:rsid w:val="0043392C"/>
    <w:rsid w:val="00435BE8"/>
    <w:rsid w:val="00436871"/>
    <w:rsid w:val="00437B84"/>
    <w:rsid w:val="004404B6"/>
    <w:rsid w:val="00441463"/>
    <w:rsid w:val="00442323"/>
    <w:rsid w:val="004434F6"/>
    <w:rsid w:val="00445BCE"/>
    <w:rsid w:val="00447C26"/>
    <w:rsid w:val="00450AE1"/>
    <w:rsid w:val="00453D61"/>
    <w:rsid w:val="00453F41"/>
    <w:rsid w:val="00461437"/>
    <w:rsid w:val="004619D2"/>
    <w:rsid w:val="0046268C"/>
    <w:rsid w:val="00463A7B"/>
    <w:rsid w:val="004648EF"/>
    <w:rsid w:val="0047127F"/>
    <w:rsid w:val="00473B83"/>
    <w:rsid w:val="004769D4"/>
    <w:rsid w:val="004833DF"/>
    <w:rsid w:val="004836C7"/>
    <w:rsid w:val="00483C75"/>
    <w:rsid w:val="004900D0"/>
    <w:rsid w:val="0049019C"/>
    <w:rsid w:val="004924D3"/>
    <w:rsid w:val="00494E3D"/>
    <w:rsid w:val="004A1377"/>
    <w:rsid w:val="004A1E07"/>
    <w:rsid w:val="004A3EE4"/>
    <w:rsid w:val="004A4132"/>
    <w:rsid w:val="004A479D"/>
    <w:rsid w:val="004A4CF3"/>
    <w:rsid w:val="004A4E68"/>
    <w:rsid w:val="004B096D"/>
    <w:rsid w:val="004B2050"/>
    <w:rsid w:val="004B3769"/>
    <w:rsid w:val="004B4CD1"/>
    <w:rsid w:val="004B5FD0"/>
    <w:rsid w:val="004B7182"/>
    <w:rsid w:val="004C0A45"/>
    <w:rsid w:val="004C2F07"/>
    <w:rsid w:val="004C3744"/>
    <w:rsid w:val="004C39F4"/>
    <w:rsid w:val="004C41E6"/>
    <w:rsid w:val="004C518C"/>
    <w:rsid w:val="004C5987"/>
    <w:rsid w:val="004C64E8"/>
    <w:rsid w:val="004D0451"/>
    <w:rsid w:val="004D141C"/>
    <w:rsid w:val="004D60CD"/>
    <w:rsid w:val="004E092F"/>
    <w:rsid w:val="004E12DD"/>
    <w:rsid w:val="004E4158"/>
    <w:rsid w:val="004E4331"/>
    <w:rsid w:val="004E5049"/>
    <w:rsid w:val="004E5517"/>
    <w:rsid w:val="004E5DF7"/>
    <w:rsid w:val="004E6623"/>
    <w:rsid w:val="004E6700"/>
    <w:rsid w:val="004E781C"/>
    <w:rsid w:val="004F09D7"/>
    <w:rsid w:val="004F1DDF"/>
    <w:rsid w:val="004F2F7D"/>
    <w:rsid w:val="004F33E7"/>
    <w:rsid w:val="004F507A"/>
    <w:rsid w:val="004F732C"/>
    <w:rsid w:val="004F73C3"/>
    <w:rsid w:val="00500334"/>
    <w:rsid w:val="00503C89"/>
    <w:rsid w:val="00506511"/>
    <w:rsid w:val="00506DF1"/>
    <w:rsid w:val="00507F93"/>
    <w:rsid w:val="00510C4E"/>
    <w:rsid w:val="00514999"/>
    <w:rsid w:val="00515285"/>
    <w:rsid w:val="00516673"/>
    <w:rsid w:val="005172B6"/>
    <w:rsid w:val="00520729"/>
    <w:rsid w:val="00522642"/>
    <w:rsid w:val="005227E9"/>
    <w:rsid w:val="005239A3"/>
    <w:rsid w:val="00523BF9"/>
    <w:rsid w:val="00525C74"/>
    <w:rsid w:val="00525EC9"/>
    <w:rsid w:val="00527104"/>
    <w:rsid w:val="005352FC"/>
    <w:rsid w:val="00536A57"/>
    <w:rsid w:val="00541D01"/>
    <w:rsid w:val="00543A72"/>
    <w:rsid w:val="005444A7"/>
    <w:rsid w:val="00544D75"/>
    <w:rsid w:val="0054599B"/>
    <w:rsid w:val="005469A5"/>
    <w:rsid w:val="00550659"/>
    <w:rsid w:val="00552173"/>
    <w:rsid w:val="00554425"/>
    <w:rsid w:val="00555C29"/>
    <w:rsid w:val="00555E7D"/>
    <w:rsid w:val="00557B23"/>
    <w:rsid w:val="00562D79"/>
    <w:rsid w:val="005642DE"/>
    <w:rsid w:val="00564FCE"/>
    <w:rsid w:val="005655EC"/>
    <w:rsid w:val="0056710D"/>
    <w:rsid w:val="0056714A"/>
    <w:rsid w:val="00567B96"/>
    <w:rsid w:val="005705E7"/>
    <w:rsid w:val="00571F96"/>
    <w:rsid w:val="0057221F"/>
    <w:rsid w:val="00572255"/>
    <w:rsid w:val="005728E4"/>
    <w:rsid w:val="0057343F"/>
    <w:rsid w:val="00582BA9"/>
    <w:rsid w:val="00583532"/>
    <w:rsid w:val="005835D4"/>
    <w:rsid w:val="00584A76"/>
    <w:rsid w:val="00584EAF"/>
    <w:rsid w:val="005851C8"/>
    <w:rsid w:val="005852A1"/>
    <w:rsid w:val="00585985"/>
    <w:rsid w:val="005859BE"/>
    <w:rsid w:val="00585C10"/>
    <w:rsid w:val="0058654A"/>
    <w:rsid w:val="00586612"/>
    <w:rsid w:val="0058670D"/>
    <w:rsid w:val="00593BEE"/>
    <w:rsid w:val="005947C1"/>
    <w:rsid w:val="0059576A"/>
    <w:rsid w:val="00597EB8"/>
    <w:rsid w:val="005A0303"/>
    <w:rsid w:val="005A1A65"/>
    <w:rsid w:val="005A22B9"/>
    <w:rsid w:val="005A345F"/>
    <w:rsid w:val="005A3ACC"/>
    <w:rsid w:val="005A748E"/>
    <w:rsid w:val="005A79E5"/>
    <w:rsid w:val="005B02A5"/>
    <w:rsid w:val="005B05A1"/>
    <w:rsid w:val="005B087B"/>
    <w:rsid w:val="005B0B4F"/>
    <w:rsid w:val="005B1ECF"/>
    <w:rsid w:val="005B2AA0"/>
    <w:rsid w:val="005B3D4E"/>
    <w:rsid w:val="005B434A"/>
    <w:rsid w:val="005B5445"/>
    <w:rsid w:val="005C2190"/>
    <w:rsid w:val="005C26CD"/>
    <w:rsid w:val="005C681B"/>
    <w:rsid w:val="005C789C"/>
    <w:rsid w:val="005D2AB5"/>
    <w:rsid w:val="005D366F"/>
    <w:rsid w:val="005D6749"/>
    <w:rsid w:val="005D70E1"/>
    <w:rsid w:val="005E4A55"/>
    <w:rsid w:val="005E7251"/>
    <w:rsid w:val="005E7F2C"/>
    <w:rsid w:val="005F132F"/>
    <w:rsid w:val="005F2D3A"/>
    <w:rsid w:val="005F5891"/>
    <w:rsid w:val="005F5A29"/>
    <w:rsid w:val="005F62D8"/>
    <w:rsid w:val="005F6FD2"/>
    <w:rsid w:val="005F7035"/>
    <w:rsid w:val="005F7A17"/>
    <w:rsid w:val="005F7CA5"/>
    <w:rsid w:val="005F7D20"/>
    <w:rsid w:val="00600525"/>
    <w:rsid w:val="00601AD5"/>
    <w:rsid w:val="006020DB"/>
    <w:rsid w:val="00602A89"/>
    <w:rsid w:val="00605665"/>
    <w:rsid w:val="006068AE"/>
    <w:rsid w:val="0061051A"/>
    <w:rsid w:val="00610776"/>
    <w:rsid w:val="00610A3E"/>
    <w:rsid w:val="00611123"/>
    <w:rsid w:val="00611C4B"/>
    <w:rsid w:val="00612339"/>
    <w:rsid w:val="00612DB0"/>
    <w:rsid w:val="00614B1D"/>
    <w:rsid w:val="00615849"/>
    <w:rsid w:val="00621382"/>
    <w:rsid w:val="00623DC2"/>
    <w:rsid w:val="0062445C"/>
    <w:rsid w:val="006254D4"/>
    <w:rsid w:val="00625619"/>
    <w:rsid w:val="00630A14"/>
    <w:rsid w:val="006331D3"/>
    <w:rsid w:val="0063424E"/>
    <w:rsid w:val="00636A2E"/>
    <w:rsid w:val="006413F2"/>
    <w:rsid w:val="00641900"/>
    <w:rsid w:val="00642215"/>
    <w:rsid w:val="00642B85"/>
    <w:rsid w:val="006431EC"/>
    <w:rsid w:val="00647E31"/>
    <w:rsid w:val="00650535"/>
    <w:rsid w:val="0065334D"/>
    <w:rsid w:val="006560A8"/>
    <w:rsid w:val="006576A8"/>
    <w:rsid w:val="00660C1A"/>
    <w:rsid w:val="00663D0F"/>
    <w:rsid w:val="00664767"/>
    <w:rsid w:val="0066580C"/>
    <w:rsid w:val="006668A5"/>
    <w:rsid w:val="00670F76"/>
    <w:rsid w:val="00677E5C"/>
    <w:rsid w:val="00680EA3"/>
    <w:rsid w:val="00682758"/>
    <w:rsid w:val="00682D21"/>
    <w:rsid w:val="00684BCB"/>
    <w:rsid w:val="00686039"/>
    <w:rsid w:val="00692031"/>
    <w:rsid w:val="00694130"/>
    <w:rsid w:val="0069534A"/>
    <w:rsid w:val="0069560A"/>
    <w:rsid w:val="00696791"/>
    <w:rsid w:val="006A0355"/>
    <w:rsid w:val="006A1917"/>
    <w:rsid w:val="006A1B68"/>
    <w:rsid w:val="006A5DB0"/>
    <w:rsid w:val="006B06D3"/>
    <w:rsid w:val="006B1F76"/>
    <w:rsid w:val="006B59FA"/>
    <w:rsid w:val="006C1969"/>
    <w:rsid w:val="006C4126"/>
    <w:rsid w:val="006C4BAE"/>
    <w:rsid w:val="006C4D47"/>
    <w:rsid w:val="006C612E"/>
    <w:rsid w:val="006D0C8E"/>
    <w:rsid w:val="006D1118"/>
    <w:rsid w:val="006D1A90"/>
    <w:rsid w:val="006D57A9"/>
    <w:rsid w:val="006D6B5A"/>
    <w:rsid w:val="006E1BA0"/>
    <w:rsid w:val="006E1F7A"/>
    <w:rsid w:val="006E2EEE"/>
    <w:rsid w:val="006E433A"/>
    <w:rsid w:val="006E4D56"/>
    <w:rsid w:val="006E5D91"/>
    <w:rsid w:val="006E60F2"/>
    <w:rsid w:val="006E7551"/>
    <w:rsid w:val="006F0086"/>
    <w:rsid w:val="006F09B7"/>
    <w:rsid w:val="006F0C81"/>
    <w:rsid w:val="006F1151"/>
    <w:rsid w:val="006F2475"/>
    <w:rsid w:val="006F3814"/>
    <w:rsid w:val="006F465A"/>
    <w:rsid w:val="006F576B"/>
    <w:rsid w:val="006F6AE6"/>
    <w:rsid w:val="007023F4"/>
    <w:rsid w:val="00702F87"/>
    <w:rsid w:val="00705A66"/>
    <w:rsid w:val="00705AB7"/>
    <w:rsid w:val="007060D0"/>
    <w:rsid w:val="007070E2"/>
    <w:rsid w:val="00714014"/>
    <w:rsid w:val="00715A3C"/>
    <w:rsid w:val="0071780F"/>
    <w:rsid w:val="00721FBC"/>
    <w:rsid w:val="00722346"/>
    <w:rsid w:val="00722632"/>
    <w:rsid w:val="0072316E"/>
    <w:rsid w:val="00723842"/>
    <w:rsid w:val="007249DE"/>
    <w:rsid w:val="007263A6"/>
    <w:rsid w:val="00731D08"/>
    <w:rsid w:val="00732045"/>
    <w:rsid w:val="00734055"/>
    <w:rsid w:val="00734350"/>
    <w:rsid w:val="00736520"/>
    <w:rsid w:val="00736E0B"/>
    <w:rsid w:val="00740483"/>
    <w:rsid w:val="00743F91"/>
    <w:rsid w:val="00744B61"/>
    <w:rsid w:val="00747B7C"/>
    <w:rsid w:val="007509EE"/>
    <w:rsid w:val="00752274"/>
    <w:rsid w:val="00752D04"/>
    <w:rsid w:val="00756A70"/>
    <w:rsid w:val="00757C5A"/>
    <w:rsid w:val="007619E2"/>
    <w:rsid w:val="00762ACA"/>
    <w:rsid w:val="007631BC"/>
    <w:rsid w:val="007652FA"/>
    <w:rsid w:val="00766C54"/>
    <w:rsid w:val="00772D51"/>
    <w:rsid w:val="0077488C"/>
    <w:rsid w:val="0077594D"/>
    <w:rsid w:val="00776C85"/>
    <w:rsid w:val="00780CAC"/>
    <w:rsid w:val="0078192C"/>
    <w:rsid w:val="007823ED"/>
    <w:rsid w:val="007841FC"/>
    <w:rsid w:val="0078712C"/>
    <w:rsid w:val="00790487"/>
    <w:rsid w:val="00790CCF"/>
    <w:rsid w:val="007916E1"/>
    <w:rsid w:val="00793FBB"/>
    <w:rsid w:val="00793FFC"/>
    <w:rsid w:val="00794706"/>
    <w:rsid w:val="007949EF"/>
    <w:rsid w:val="007A03CC"/>
    <w:rsid w:val="007A1DA7"/>
    <w:rsid w:val="007A2803"/>
    <w:rsid w:val="007A5112"/>
    <w:rsid w:val="007A5AC2"/>
    <w:rsid w:val="007A6832"/>
    <w:rsid w:val="007A6C35"/>
    <w:rsid w:val="007B2784"/>
    <w:rsid w:val="007B3F59"/>
    <w:rsid w:val="007B4A39"/>
    <w:rsid w:val="007B5B95"/>
    <w:rsid w:val="007C0B84"/>
    <w:rsid w:val="007C0DAD"/>
    <w:rsid w:val="007C409F"/>
    <w:rsid w:val="007C5A22"/>
    <w:rsid w:val="007C7A90"/>
    <w:rsid w:val="007D0ABF"/>
    <w:rsid w:val="007D0EC9"/>
    <w:rsid w:val="007D1670"/>
    <w:rsid w:val="007D1F0B"/>
    <w:rsid w:val="007D2068"/>
    <w:rsid w:val="007D231F"/>
    <w:rsid w:val="007D398F"/>
    <w:rsid w:val="007D3ECA"/>
    <w:rsid w:val="007D4924"/>
    <w:rsid w:val="007D6324"/>
    <w:rsid w:val="007E0515"/>
    <w:rsid w:val="007E4358"/>
    <w:rsid w:val="007E4B6E"/>
    <w:rsid w:val="007E5D17"/>
    <w:rsid w:val="007E631E"/>
    <w:rsid w:val="007E7F54"/>
    <w:rsid w:val="007F0E14"/>
    <w:rsid w:val="007F22FF"/>
    <w:rsid w:val="007F3FB6"/>
    <w:rsid w:val="0080131C"/>
    <w:rsid w:val="00801BE2"/>
    <w:rsid w:val="008032B0"/>
    <w:rsid w:val="00810941"/>
    <w:rsid w:val="00811E15"/>
    <w:rsid w:val="00811ED0"/>
    <w:rsid w:val="00812BF0"/>
    <w:rsid w:val="00814308"/>
    <w:rsid w:val="00814B77"/>
    <w:rsid w:val="00815344"/>
    <w:rsid w:val="00815914"/>
    <w:rsid w:val="00816234"/>
    <w:rsid w:val="008178FB"/>
    <w:rsid w:val="00817AA8"/>
    <w:rsid w:val="00820589"/>
    <w:rsid w:val="00822759"/>
    <w:rsid w:val="008229C4"/>
    <w:rsid w:val="00823177"/>
    <w:rsid w:val="00823332"/>
    <w:rsid w:val="00823FFF"/>
    <w:rsid w:val="00824FDE"/>
    <w:rsid w:val="00831ADA"/>
    <w:rsid w:val="00834735"/>
    <w:rsid w:val="0083499D"/>
    <w:rsid w:val="00836040"/>
    <w:rsid w:val="00840BBA"/>
    <w:rsid w:val="00845710"/>
    <w:rsid w:val="00845B6B"/>
    <w:rsid w:val="00845D56"/>
    <w:rsid w:val="0084679D"/>
    <w:rsid w:val="00850B8E"/>
    <w:rsid w:val="008518F9"/>
    <w:rsid w:val="00855B0D"/>
    <w:rsid w:val="00855B51"/>
    <w:rsid w:val="00855D38"/>
    <w:rsid w:val="00856222"/>
    <w:rsid w:val="008564FD"/>
    <w:rsid w:val="00862DF3"/>
    <w:rsid w:val="0086692B"/>
    <w:rsid w:val="008674C7"/>
    <w:rsid w:val="00870B92"/>
    <w:rsid w:val="00875610"/>
    <w:rsid w:val="00875D6E"/>
    <w:rsid w:val="00876E12"/>
    <w:rsid w:val="0088037E"/>
    <w:rsid w:val="0088292E"/>
    <w:rsid w:val="00884C3F"/>
    <w:rsid w:val="00884E88"/>
    <w:rsid w:val="008865EB"/>
    <w:rsid w:val="00886732"/>
    <w:rsid w:val="00886F3C"/>
    <w:rsid w:val="00887B85"/>
    <w:rsid w:val="00892985"/>
    <w:rsid w:val="00892AEA"/>
    <w:rsid w:val="008932DD"/>
    <w:rsid w:val="00895B0D"/>
    <w:rsid w:val="00897CF5"/>
    <w:rsid w:val="008A0EB2"/>
    <w:rsid w:val="008A2BB2"/>
    <w:rsid w:val="008A2E38"/>
    <w:rsid w:val="008A34F4"/>
    <w:rsid w:val="008A5E57"/>
    <w:rsid w:val="008B0472"/>
    <w:rsid w:val="008B1833"/>
    <w:rsid w:val="008B5172"/>
    <w:rsid w:val="008B6CF5"/>
    <w:rsid w:val="008B79BA"/>
    <w:rsid w:val="008C0EEC"/>
    <w:rsid w:val="008C2DE7"/>
    <w:rsid w:val="008C3710"/>
    <w:rsid w:val="008C6682"/>
    <w:rsid w:val="008D0647"/>
    <w:rsid w:val="008D0BDD"/>
    <w:rsid w:val="008D12B0"/>
    <w:rsid w:val="008D13DC"/>
    <w:rsid w:val="008D2099"/>
    <w:rsid w:val="008D310B"/>
    <w:rsid w:val="008D53F7"/>
    <w:rsid w:val="008D59A1"/>
    <w:rsid w:val="008D7578"/>
    <w:rsid w:val="008E1877"/>
    <w:rsid w:val="008E29A2"/>
    <w:rsid w:val="008E3844"/>
    <w:rsid w:val="008E446D"/>
    <w:rsid w:val="008E6C00"/>
    <w:rsid w:val="008F107A"/>
    <w:rsid w:val="008F162D"/>
    <w:rsid w:val="008F52AF"/>
    <w:rsid w:val="008F55B7"/>
    <w:rsid w:val="008F6244"/>
    <w:rsid w:val="008F74BD"/>
    <w:rsid w:val="0090001F"/>
    <w:rsid w:val="00900C57"/>
    <w:rsid w:val="00901A4A"/>
    <w:rsid w:val="00901FA1"/>
    <w:rsid w:val="009028D1"/>
    <w:rsid w:val="00902CD7"/>
    <w:rsid w:val="00904DAD"/>
    <w:rsid w:val="0090504C"/>
    <w:rsid w:val="00906A07"/>
    <w:rsid w:val="00906B79"/>
    <w:rsid w:val="00906E3B"/>
    <w:rsid w:val="00907358"/>
    <w:rsid w:val="0090785B"/>
    <w:rsid w:val="00910BD8"/>
    <w:rsid w:val="00911879"/>
    <w:rsid w:val="00912B88"/>
    <w:rsid w:val="00913472"/>
    <w:rsid w:val="00915AB2"/>
    <w:rsid w:val="0091636D"/>
    <w:rsid w:val="00916C6D"/>
    <w:rsid w:val="00920206"/>
    <w:rsid w:val="009228E4"/>
    <w:rsid w:val="0092471E"/>
    <w:rsid w:val="00925EA5"/>
    <w:rsid w:val="00927FC3"/>
    <w:rsid w:val="00930E91"/>
    <w:rsid w:val="00933BEE"/>
    <w:rsid w:val="00934129"/>
    <w:rsid w:val="0093462C"/>
    <w:rsid w:val="00935078"/>
    <w:rsid w:val="00935918"/>
    <w:rsid w:val="009377EA"/>
    <w:rsid w:val="00941D6A"/>
    <w:rsid w:val="00942491"/>
    <w:rsid w:val="0094338D"/>
    <w:rsid w:val="00943B5E"/>
    <w:rsid w:val="00943E63"/>
    <w:rsid w:val="009448EF"/>
    <w:rsid w:val="009456E8"/>
    <w:rsid w:val="00945851"/>
    <w:rsid w:val="009464CE"/>
    <w:rsid w:val="0094727B"/>
    <w:rsid w:val="00950282"/>
    <w:rsid w:val="00952544"/>
    <w:rsid w:val="0095308F"/>
    <w:rsid w:val="009546D2"/>
    <w:rsid w:val="0095590A"/>
    <w:rsid w:val="00955B5D"/>
    <w:rsid w:val="00956BF8"/>
    <w:rsid w:val="009575A9"/>
    <w:rsid w:val="00963BA6"/>
    <w:rsid w:val="00964C46"/>
    <w:rsid w:val="0096605A"/>
    <w:rsid w:val="00970FB8"/>
    <w:rsid w:val="00971997"/>
    <w:rsid w:val="0097294F"/>
    <w:rsid w:val="00973FCA"/>
    <w:rsid w:val="009742C3"/>
    <w:rsid w:val="00976774"/>
    <w:rsid w:val="00976C27"/>
    <w:rsid w:val="00977C6E"/>
    <w:rsid w:val="009800FE"/>
    <w:rsid w:val="00981D12"/>
    <w:rsid w:val="0098252A"/>
    <w:rsid w:val="00984B3E"/>
    <w:rsid w:val="00984CF3"/>
    <w:rsid w:val="009856BC"/>
    <w:rsid w:val="00985DC2"/>
    <w:rsid w:val="00987C09"/>
    <w:rsid w:val="009900D4"/>
    <w:rsid w:val="009911ED"/>
    <w:rsid w:val="0099285C"/>
    <w:rsid w:val="00992CCF"/>
    <w:rsid w:val="00993836"/>
    <w:rsid w:val="009948A6"/>
    <w:rsid w:val="00994E0B"/>
    <w:rsid w:val="00995615"/>
    <w:rsid w:val="009970FA"/>
    <w:rsid w:val="00997F01"/>
    <w:rsid w:val="009A04DD"/>
    <w:rsid w:val="009A24C2"/>
    <w:rsid w:val="009A2982"/>
    <w:rsid w:val="009A3075"/>
    <w:rsid w:val="009A35B2"/>
    <w:rsid w:val="009A4F69"/>
    <w:rsid w:val="009A5120"/>
    <w:rsid w:val="009A6B29"/>
    <w:rsid w:val="009B0660"/>
    <w:rsid w:val="009B097C"/>
    <w:rsid w:val="009B0E81"/>
    <w:rsid w:val="009B398E"/>
    <w:rsid w:val="009B5AB1"/>
    <w:rsid w:val="009B785B"/>
    <w:rsid w:val="009C299A"/>
    <w:rsid w:val="009C3094"/>
    <w:rsid w:val="009C3F83"/>
    <w:rsid w:val="009C422F"/>
    <w:rsid w:val="009C47BB"/>
    <w:rsid w:val="009C568F"/>
    <w:rsid w:val="009C5D5B"/>
    <w:rsid w:val="009C6AF7"/>
    <w:rsid w:val="009D4E94"/>
    <w:rsid w:val="009D7222"/>
    <w:rsid w:val="009D7586"/>
    <w:rsid w:val="009E1B52"/>
    <w:rsid w:val="009E3168"/>
    <w:rsid w:val="009E3C37"/>
    <w:rsid w:val="009E414D"/>
    <w:rsid w:val="009E43E7"/>
    <w:rsid w:val="009E632A"/>
    <w:rsid w:val="009E74B4"/>
    <w:rsid w:val="009F11DC"/>
    <w:rsid w:val="009F1DC4"/>
    <w:rsid w:val="009F2E66"/>
    <w:rsid w:val="009F58A0"/>
    <w:rsid w:val="009F5B78"/>
    <w:rsid w:val="009F66AE"/>
    <w:rsid w:val="00A02911"/>
    <w:rsid w:val="00A02D1E"/>
    <w:rsid w:val="00A041AB"/>
    <w:rsid w:val="00A063B6"/>
    <w:rsid w:val="00A06677"/>
    <w:rsid w:val="00A12642"/>
    <w:rsid w:val="00A13689"/>
    <w:rsid w:val="00A14323"/>
    <w:rsid w:val="00A20FA7"/>
    <w:rsid w:val="00A216E5"/>
    <w:rsid w:val="00A21A2B"/>
    <w:rsid w:val="00A229A7"/>
    <w:rsid w:val="00A245D2"/>
    <w:rsid w:val="00A2687F"/>
    <w:rsid w:val="00A26C21"/>
    <w:rsid w:val="00A35A54"/>
    <w:rsid w:val="00A37F05"/>
    <w:rsid w:val="00A4214C"/>
    <w:rsid w:val="00A43A28"/>
    <w:rsid w:val="00A44E0A"/>
    <w:rsid w:val="00A44F1B"/>
    <w:rsid w:val="00A479F3"/>
    <w:rsid w:val="00A50021"/>
    <w:rsid w:val="00A50524"/>
    <w:rsid w:val="00A508C7"/>
    <w:rsid w:val="00A50FE6"/>
    <w:rsid w:val="00A52082"/>
    <w:rsid w:val="00A52202"/>
    <w:rsid w:val="00A52FBB"/>
    <w:rsid w:val="00A54540"/>
    <w:rsid w:val="00A547EB"/>
    <w:rsid w:val="00A56377"/>
    <w:rsid w:val="00A60B0D"/>
    <w:rsid w:val="00A61692"/>
    <w:rsid w:val="00A61B38"/>
    <w:rsid w:val="00A6446B"/>
    <w:rsid w:val="00A67BC8"/>
    <w:rsid w:val="00A74887"/>
    <w:rsid w:val="00A7637E"/>
    <w:rsid w:val="00A77CBF"/>
    <w:rsid w:val="00A80711"/>
    <w:rsid w:val="00A86939"/>
    <w:rsid w:val="00A90211"/>
    <w:rsid w:val="00A90450"/>
    <w:rsid w:val="00A9067F"/>
    <w:rsid w:val="00A9085E"/>
    <w:rsid w:val="00A913BC"/>
    <w:rsid w:val="00A91C5C"/>
    <w:rsid w:val="00A92ED2"/>
    <w:rsid w:val="00A935E1"/>
    <w:rsid w:val="00A939A7"/>
    <w:rsid w:val="00A95183"/>
    <w:rsid w:val="00AA0314"/>
    <w:rsid w:val="00AA1C17"/>
    <w:rsid w:val="00AA3575"/>
    <w:rsid w:val="00AB021D"/>
    <w:rsid w:val="00AC1019"/>
    <w:rsid w:val="00AC15EB"/>
    <w:rsid w:val="00AC1F6E"/>
    <w:rsid w:val="00AC6CCA"/>
    <w:rsid w:val="00AD0972"/>
    <w:rsid w:val="00AD2560"/>
    <w:rsid w:val="00AD37FD"/>
    <w:rsid w:val="00AD673A"/>
    <w:rsid w:val="00AD75AF"/>
    <w:rsid w:val="00AD790D"/>
    <w:rsid w:val="00AE019B"/>
    <w:rsid w:val="00AE42ED"/>
    <w:rsid w:val="00AF1365"/>
    <w:rsid w:val="00AF4090"/>
    <w:rsid w:val="00AF4CAE"/>
    <w:rsid w:val="00AF526E"/>
    <w:rsid w:val="00B0043E"/>
    <w:rsid w:val="00B02194"/>
    <w:rsid w:val="00B02CE0"/>
    <w:rsid w:val="00B06E96"/>
    <w:rsid w:val="00B0705A"/>
    <w:rsid w:val="00B10723"/>
    <w:rsid w:val="00B1223D"/>
    <w:rsid w:val="00B12306"/>
    <w:rsid w:val="00B12708"/>
    <w:rsid w:val="00B12715"/>
    <w:rsid w:val="00B14E92"/>
    <w:rsid w:val="00B16130"/>
    <w:rsid w:val="00B16AC1"/>
    <w:rsid w:val="00B216DA"/>
    <w:rsid w:val="00B24134"/>
    <w:rsid w:val="00B26981"/>
    <w:rsid w:val="00B336A5"/>
    <w:rsid w:val="00B33FFB"/>
    <w:rsid w:val="00B3735E"/>
    <w:rsid w:val="00B460D3"/>
    <w:rsid w:val="00B464C9"/>
    <w:rsid w:val="00B50090"/>
    <w:rsid w:val="00B518F1"/>
    <w:rsid w:val="00B51E4B"/>
    <w:rsid w:val="00B53BEC"/>
    <w:rsid w:val="00B550D6"/>
    <w:rsid w:val="00B567F8"/>
    <w:rsid w:val="00B5709F"/>
    <w:rsid w:val="00B570A2"/>
    <w:rsid w:val="00B6164D"/>
    <w:rsid w:val="00B61A55"/>
    <w:rsid w:val="00B652FE"/>
    <w:rsid w:val="00B662AD"/>
    <w:rsid w:val="00B700B1"/>
    <w:rsid w:val="00B7092A"/>
    <w:rsid w:val="00B710BE"/>
    <w:rsid w:val="00B7115F"/>
    <w:rsid w:val="00B7163F"/>
    <w:rsid w:val="00B744B6"/>
    <w:rsid w:val="00B7476E"/>
    <w:rsid w:val="00B7635F"/>
    <w:rsid w:val="00B76A35"/>
    <w:rsid w:val="00B77149"/>
    <w:rsid w:val="00B80078"/>
    <w:rsid w:val="00B815CA"/>
    <w:rsid w:val="00B822A3"/>
    <w:rsid w:val="00B8255C"/>
    <w:rsid w:val="00B82E70"/>
    <w:rsid w:val="00B84CA2"/>
    <w:rsid w:val="00B853AD"/>
    <w:rsid w:val="00B85E10"/>
    <w:rsid w:val="00B87F70"/>
    <w:rsid w:val="00B90455"/>
    <w:rsid w:val="00B91836"/>
    <w:rsid w:val="00B9246E"/>
    <w:rsid w:val="00B93829"/>
    <w:rsid w:val="00B93A2F"/>
    <w:rsid w:val="00B9561E"/>
    <w:rsid w:val="00B960A7"/>
    <w:rsid w:val="00B964DE"/>
    <w:rsid w:val="00B96962"/>
    <w:rsid w:val="00BA0BCF"/>
    <w:rsid w:val="00BA2FBC"/>
    <w:rsid w:val="00BA33E4"/>
    <w:rsid w:val="00BA3EF0"/>
    <w:rsid w:val="00BA418F"/>
    <w:rsid w:val="00BA5C69"/>
    <w:rsid w:val="00BA7C37"/>
    <w:rsid w:val="00BB0481"/>
    <w:rsid w:val="00BB0513"/>
    <w:rsid w:val="00BB057C"/>
    <w:rsid w:val="00BB4187"/>
    <w:rsid w:val="00BB4AA7"/>
    <w:rsid w:val="00BB5361"/>
    <w:rsid w:val="00BB59B8"/>
    <w:rsid w:val="00BB5B58"/>
    <w:rsid w:val="00BB5C6E"/>
    <w:rsid w:val="00BC121A"/>
    <w:rsid w:val="00BC19DC"/>
    <w:rsid w:val="00BC1B51"/>
    <w:rsid w:val="00BC1B8C"/>
    <w:rsid w:val="00BC3408"/>
    <w:rsid w:val="00BC4A34"/>
    <w:rsid w:val="00BC6D58"/>
    <w:rsid w:val="00BD3703"/>
    <w:rsid w:val="00BD4A44"/>
    <w:rsid w:val="00BD5C0D"/>
    <w:rsid w:val="00BD5E48"/>
    <w:rsid w:val="00BE04CE"/>
    <w:rsid w:val="00BE454C"/>
    <w:rsid w:val="00BF0016"/>
    <w:rsid w:val="00BF0D7E"/>
    <w:rsid w:val="00BF5345"/>
    <w:rsid w:val="00BF7624"/>
    <w:rsid w:val="00C0014B"/>
    <w:rsid w:val="00C01699"/>
    <w:rsid w:val="00C01F67"/>
    <w:rsid w:val="00C03434"/>
    <w:rsid w:val="00C03E1C"/>
    <w:rsid w:val="00C0443C"/>
    <w:rsid w:val="00C0568B"/>
    <w:rsid w:val="00C07503"/>
    <w:rsid w:val="00C116A7"/>
    <w:rsid w:val="00C12FC1"/>
    <w:rsid w:val="00C259D9"/>
    <w:rsid w:val="00C25F0B"/>
    <w:rsid w:val="00C314EC"/>
    <w:rsid w:val="00C3208D"/>
    <w:rsid w:val="00C328BF"/>
    <w:rsid w:val="00C33D68"/>
    <w:rsid w:val="00C3497C"/>
    <w:rsid w:val="00C3536E"/>
    <w:rsid w:val="00C37BF5"/>
    <w:rsid w:val="00C37DB3"/>
    <w:rsid w:val="00C41031"/>
    <w:rsid w:val="00C411B0"/>
    <w:rsid w:val="00C44B61"/>
    <w:rsid w:val="00C44C5C"/>
    <w:rsid w:val="00C47174"/>
    <w:rsid w:val="00C47243"/>
    <w:rsid w:val="00C47848"/>
    <w:rsid w:val="00C47D07"/>
    <w:rsid w:val="00C50DBD"/>
    <w:rsid w:val="00C55EE3"/>
    <w:rsid w:val="00C56228"/>
    <w:rsid w:val="00C56C44"/>
    <w:rsid w:val="00C6016A"/>
    <w:rsid w:val="00C62300"/>
    <w:rsid w:val="00C62667"/>
    <w:rsid w:val="00C64134"/>
    <w:rsid w:val="00C65DC9"/>
    <w:rsid w:val="00C6606B"/>
    <w:rsid w:val="00C67B99"/>
    <w:rsid w:val="00C7005D"/>
    <w:rsid w:val="00C7454A"/>
    <w:rsid w:val="00C74871"/>
    <w:rsid w:val="00C75D81"/>
    <w:rsid w:val="00C81F7F"/>
    <w:rsid w:val="00C83932"/>
    <w:rsid w:val="00C84A2D"/>
    <w:rsid w:val="00C86DBE"/>
    <w:rsid w:val="00C90A9E"/>
    <w:rsid w:val="00CA0528"/>
    <w:rsid w:val="00CA0D6D"/>
    <w:rsid w:val="00CA1C20"/>
    <w:rsid w:val="00CA2203"/>
    <w:rsid w:val="00CA4DF5"/>
    <w:rsid w:val="00CA4F70"/>
    <w:rsid w:val="00CA654F"/>
    <w:rsid w:val="00CA7014"/>
    <w:rsid w:val="00CA707B"/>
    <w:rsid w:val="00CB07F0"/>
    <w:rsid w:val="00CB119F"/>
    <w:rsid w:val="00CB1C0F"/>
    <w:rsid w:val="00CB385A"/>
    <w:rsid w:val="00CB4368"/>
    <w:rsid w:val="00CB5E37"/>
    <w:rsid w:val="00CC061F"/>
    <w:rsid w:val="00CC086F"/>
    <w:rsid w:val="00CC1007"/>
    <w:rsid w:val="00CC122B"/>
    <w:rsid w:val="00CC2B6F"/>
    <w:rsid w:val="00CC5052"/>
    <w:rsid w:val="00CC5060"/>
    <w:rsid w:val="00CC61DF"/>
    <w:rsid w:val="00CC6248"/>
    <w:rsid w:val="00CC6A60"/>
    <w:rsid w:val="00CC7420"/>
    <w:rsid w:val="00CC7AD9"/>
    <w:rsid w:val="00CD06AD"/>
    <w:rsid w:val="00CD0F08"/>
    <w:rsid w:val="00CD13A9"/>
    <w:rsid w:val="00CD3E9D"/>
    <w:rsid w:val="00CD6B7F"/>
    <w:rsid w:val="00CD7766"/>
    <w:rsid w:val="00CD78CD"/>
    <w:rsid w:val="00CE05C6"/>
    <w:rsid w:val="00CE25D8"/>
    <w:rsid w:val="00CE3688"/>
    <w:rsid w:val="00CE4388"/>
    <w:rsid w:val="00CE5808"/>
    <w:rsid w:val="00CE6B1E"/>
    <w:rsid w:val="00CE7372"/>
    <w:rsid w:val="00CF04A4"/>
    <w:rsid w:val="00CF13A5"/>
    <w:rsid w:val="00CF183F"/>
    <w:rsid w:val="00CF2EA2"/>
    <w:rsid w:val="00CF33A5"/>
    <w:rsid w:val="00CF37A7"/>
    <w:rsid w:val="00CF3A37"/>
    <w:rsid w:val="00CF4457"/>
    <w:rsid w:val="00CF4DD8"/>
    <w:rsid w:val="00CF4F61"/>
    <w:rsid w:val="00CF54A0"/>
    <w:rsid w:val="00CF5694"/>
    <w:rsid w:val="00CF6459"/>
    <w:rsid w:val="00D02E57"/>
    <w:rsid w:val="00D045BA"/>
    <w:rsid w:val="00D0701E"/>
    <w:rsid w:val="00D10169"/>
    <w:rsid w:val="00D1413A"/>
    <w:rsid w:val="00D1575B"/>
    <w:rsid w:val="00D158F7"/>
    <w:rsid w:val="00D166FB"/>
    <w:rsid w:val="00D2242D"/>
    <w:rsid w:val="00D22855"/>
    <w:rsid w:val="00D230F6"/>
    <w:rsid w:val="00D23A07"/>
    <w:rsid w:val="00D258F7"/>
    <w:rsid w:val="00D25C7F"/>
    <w:rsid w:val="00D25CD2"/>
    <w:rsid w:val="00D26639"/>
    <w:rsid w:val="00D26CC0"/>
    <w:rsid w:val="00D26E00"/>
    <w:rsid w:val="00D3169B"/>
    <w:rsid w:val="00D32807"/>
    <w:rsid w:val="00D32DE2"/>
    <w:rsid w:val="00D34B03"/>
    <w:rsid w:val="00D34D84"/>
    <w:rsid w:val="00D40E32"/>
    <w:rsid w:val="00D41937"/>
    <w:rsid w:val="00D419C8"/>
    <w:rsid w:val="00D446C6"/>
    <w:rsid w:val="00D46B1B"/>
    <w:rsid w:val="00D5102E"/>
    <w:rsid w:val="00D511C3"/>
    <w:rsid w:val="00D516EC"/>
    <w:rsid w:val="00D52273"/>
    <w:rsid w:val="00D54223"/>
    <w:rsid w:val="00D574A3"/>
    <w:rsid w:val="00D57986"/>
    <w:rsid w:val="00D609CA"/>
    <w:rsid w:val="00D60E16"/>
    <w:rsid w:val="00D61C3C"/>
    <w:rsid w:val="00D62C25"/>
    <w:rsid w:val="00D66986"/>
    <w:rsid w:val="00D700ED"/>
    <w:rsid w:val="00D70F9F"/>
    <w:rsid w:val="00D71DB6"/>
    <w:rsid w:val="00D7311E"/>
    <w:rsid w:val="00D73354"/>
    <w:rsid w:val="00D73E0C"/>
    <w:rsid w:val="00D74641"/>
    <w:rsid w:val="00D747FC"/>
    <w:rsid w:val="00D74813"/>
    <w:rsid w:val="00D75384"/>
    <w:rsid w:val="00D7689B"/>
    <w:rsid w:val="00D76FE5"/>
    <w:rsid w:val="00D77803"/>
    <w:rsid w:val="00D81877"/>
    <w:rsid w:val="00D82612"/>
    <w:rsid w:val="00D8350D"/>
    <w:rsid w:val="00D83C1B"/>
    <w:rsid w:val="00D87C2A"/>
    <w:rsid w:val="00D91828"/>
    <w:rsid w:val="00D93324"/>
    <w:rsid w:val="00D95AE4"/>
    <w:rsid w:val="00DA476C"/>
    <w:rsid w:val="00DB09C1"/>
    <w:rsid w:val="00DB0B56"/>
    <w:rsid w:val="00DB1066"/>
    <w:rsid w:val="00DB201A"/>
    <w:rsid w:val="00DB3C55"/>
    <w:rsid w:val="00DB507D"/>
    <w:rsid w:val="00DB5AD9"/>
    <w:rsid w:val="00DC0DE4"/>
    <w:rsid w:val="00DC2111"/>
    <w:rsid w:val="00DC40E7"/>
    <w:rsid w:val="00DC4F15"/>
    <w:rsid w:val="00DC6219"/>
    <w:rsid w:val="00DD0B1E"/>
    <w:rsid w:val="00DD105F"/>
    <w:rsid w:val="00DD4F6D"/>
    <w:rsid w:val="00DE0CC7"/>
    <w:rsid w:val="00DE3F8B"/>
    <w:rsid w:val="00DE4B19"/>
    <w:rsid w:val="00DE5394"/>
    <w:rsid w:val="00DE5A21"/>
    <w:rsid w:val="00DE665F"/>
    <w:rsid w:val="00DE76C2"/>
    <w:rsid w:val="00DF2DA8"/>
    <w:rsid w:val="00DF3D98"/>
    <w:rsid w:val="00DF3E05"/>
    <w:rsid w:val="00DF431E"/>
    <w:rsid w:val="00DF45A6"/>
    <w:rsid w:val="00DF4904"/>
    <w:rsid w:val="00DF6F04"/>
    <w:rsid w:val="00E01D35"/>
    <w:rsid w:val="00E03561"/>
    <w:rsid w:val="00E03F28"/>
    <w:rsid w:val="00E05DE4"/>
    <w:rsid w:val="00E06168"/>
    <w:rsid w:val="00E065A2"/>
    <w:rsid w:val="00E06638"/>
    <w:rsid w:val="00E073C1"/>
    <w:rsid w:val="00E10220"/>
    <w:rsid w:val="00E10F85"/>
    <w:rsid w:val="00E11647"/>
    <w:rsid w:val="00E13E27"/>
    <w:rsid w:val="00E142B5"/>
    <w:rsid w:val="00E15919"/>
    <w:rsid w:val="00E15E98"/>
    <w:rsid w:val="00E17322"/>
    <w:rsid w:val="00E20355"/>
    <w:rsid w:val="00E203FB"/>
    <w:rsid w:val="00E208B3"/>
    <w:rsid w:val="00E21F12"/>
    <w:rsid w:val="00E22DF7"/>
    <w:rsid w:val="00E246B7"/>
    <w:rsid w:val="00E25ABE"/>
    <w:rsid w:val="00E30330"/>
    <w:rsid w:val="00E3044F"/>
    <w:rsid w:val="00E32E92"/>
    <w:rsid w:val="00E33151"/>
    <w:rsid w:val="00E33783"/>
    <w:rsid w:val="00E34EBB"/>
    <w:rsid w:val="00E35CC5"/>
    <w:rsid w:val="00E36EB3"/>
    <w:rsid w:val="00E42523"/>
    <w:rsid w:val="00E42BA2"/>
    <w:rsid w:val="00E435F8"/>
    <w:rsid w:val="00E44930"/>
    <w:rsid w:val="00E45EE3"/>
    <w:rsid w:val="00E46292"/>
    <w:rsid w:val="00E46371"/>
    <w:rsid w:val="00E4657F"/>
    <w:rsid w:val="00E47695"/>
    <w:rsid w:val="00E47A87"/>
    <w:rsid w:val="00E516A8"/>
    <w:rsid w:val="00E533B2"/>
    <w:rsid w:val="00E537B4"/>
    <w:rsid w:val="00E554DD"/>
    <w:rsid w:val="00E568EC"/>
    <w:rsid w:val="00E60A9D"/>
    <w:rsid w:val="00E62ECE"/>
    <w:rsid w:val="00E63B2C"/>
    <w:rsid w:val="00E64C55"/>
    <w:rsid w:val="00E713AE"/>
    <w:rsid w:val="00E71DDC"/>
    <w:rsid w:val="00E72770"/>
    <w:rsid w:val="00E72EF6"/>
    <w:rsid w:val="00E749B2"/>
    <w:rsid w:val="00E81F3D"/>
    <w:rsid w:val="00E824B9"/>
    <w:rsid w:val="00E830BC"/>
    <w:rsid w:val="00E84E00"/>
    <w:rsid w:val="00E85388"/>
    <w:rsid w:val="00E86316"/>
    <w:rsid w:val="00E87FD0"/>
    <w:rsid w:val="00E9227F"/>
    <w:rsid w:val="00E92A3F"/>
    <w:rsid w:val="00E956DF"/>
    <w:rsid w:val="00E96234"/>
    <w:rsid w:val="00E96450"/>
    <w:rsid w:val="00E969B0"/>
    <w:rsid w:val="00E975C0"/>
    <w:rsid w:val="00EA0093"/>
    <w:rsid w:val="00EA0236"/>
    <w:rsid w:val="00EA3DB5"/>
    <w:rsid w:val="00EA471F"/>
    <w:rsid w:val="00EA51F7"/>
    <w:rsid w:val="00EA5396"/>
    <w:rsid w:val="00EA56FC"/>
    <w:rsid w:val="00EA5FB8"/>
    <w:rsid w:val="00EA62DE"/>
    <w:rsid w:val="00EA706D"/>
    <w:rsid w:val="00EA7A04"/>
    <w:rsid w:val="00EA7C27"/>
    <w:rsid w:val="00EB0447"/>
    <w:rsid w:val="00EB055D"/>
    <w:rsid w:val="00EB0E34"/>
    <w:rsid w:val="00EB1076"/>
    <w:rsid w:val="00EB3ADF"/>
    <w:rsid w:val="00EC2A30"/>
    <w:rsid w:val="00EC4DDC"/>
    <w:rsid w:val="00EC4E76"/>
    <w:rsid w:val="00EC63C2"/>
    <w:rsid w:val="00EC65E6"/>
    <w:rsid w:val="00EC661C"/>
    <w:rsid w:val="00EC78BD"/>
    <w:rsid w:val="00ED2204"/>
    <w:rsid w:val="00ED2833"/>
    <w:rsid w:val="00ED2F7F"/>
    <w:rsid w:val="00ED3097"/>
    <w:rsid w:val="00ED30F2"/>
    <w:rsid w:val="00ED3A1C"/>
    <w:rsid w:val="00ED4ABF"/>
    <w:rsid w:val="00ED4F50"/>
    <w:rsid w:val="00EE0E13"/>
    <w:rsid w:val="00EE2E5F"/>
    <w:rsid w:val="00EE342C"/>
    <w:rsid w:val="00EE3AD2"/>
    <w:rsid w:val="00EE51AD"/>
    <w:rsid w:val="00EF037C"/>
    <w:rsid w:val="00EF078C"/>
    <w:rsid w:val="00EF0C0B"/>
    <w:rsid w:val="00EF4EF4"/>
    <w:rsid w:val="00EF6F75"/>
    <w:rsid w:val="00EF7A4F"/>
    <w:rsid w:val="00F009AD"/>
    <w:rsid w:val="00F0150A"/>
    <w:rsid w:val="00F024A2"/>
    <w:rsid w:val="00F05162"/>
    <w:rsid w:val="00F05913"/>
    <w:rsid w:val="00F06EFB"/>
    <w:rsid w:val="00F106C3"/>
    <w:rsid w:val="00F10756"/>
    <w:rsid w:val="00F11704"/>
    <w:rsid w:val="00F11B8D"/>
    <w:rsid w:val="00F11DCB"/>
    <w:rsid w:val="00F1407D"/>
    <w:rsid w:val="00F14431"/>
    <w:rsid w:val="00F15904"/>
    <w:rsid w:val="00F168DF"/>
    <w:rsid w:val="00F20C73"/>
    <w:rsid w:val="00F22D28"/>
    <w:rsid w:val="00F23394"/>
    <w:rsid w:val="00F24786"/>
    <w:rsid w:val="00F26E2F"/>
    <w:rsid w:val="00F270A7"/>
    <w:rsid w:val="00F32A49"/>
    <w:rsid w:val="00F34829"/>
    <w:rsid w:val="00F36075"/>
    <w:rsid w:val="00F360CA"/>
    <w:rsid w:val="00F37CA3"/>
    <w:rsid w:val="00F403FA"/>
    <w:rsid w:val="00F41A09"/>
    <w:rsid w:val="00F45CB2"/>
    <w:rsid w:val="00F46EDB"/>
    <w:rsid w:val="00F501BF"/>
    <w:rsid w:val="00F502AA"/>
    <w:rsid w:val="00F502E4"/>
    <w:rsid w:val="00F50C3E"/>
    <w:rsid w:val="00F5297A"/>
    <w:rsid w:val="00F53DBB"/>
    <w:rsid w:val="00F567EC"/>
    <w:rsid w:val="00F62EA5"/>
    <w:rsid w:val="00F630C8"/>
    <w:rsid w:val="00F63C7A"/>
    <w:rsid w:val="00F63E79"/>
    <w:rsid w:val="00F667F5"/>
    <w:rsid w:val="00F676C4"/>
    <w:rsid w:val="00F70DF3"/>
    <w:rsid w:val="00F71FBF"/>
    <w:rsid w:val="00F71FF0"/>
    <w:rsid w:val="00F721FC"/>
    <w:rsid w:val="00F736A7"/>
    <w:rsid w:val="00F76D6E"/>
    <w:rsid w:val="00F775E5"/>
    <w:rsid w:val="00F815BC"/>
    <w:rsid w:val="00F81B3C"/>
    <w:rsid w:val="00F832B0"/>
    <w:rsid w:val="00F8425D"/>
    <w:rsid w:val="00F85DA0"/>
    <w:rsid w:val="00F86AD9"/>
    <w:rsid w:val="00F92293"/>
    <w:rsid w:val="00F93B66"/>
    <w:rsid w:val="00F967CA"/>
    <w:rsid w:val="00FA2883"/>
    <w:rsid w:val="00FA3894"/>
    <w:rsid w:val="00FA3A25"/>
    <w:rsid w:val="00FA4C13"/>
    <w:rsid w:val="00FA4F33"/>
    <w:rsid w:val="00FA6BF1"/>
    <w:rsid w:val="00FB27FB"/>
    <w:rsid w:val="00FB36BF"/>
    <w:rsid w:val="00FB47C5"/>
    <w:rsid w:val="00FB49A6"/>
    <w:rsid w:val="00FB5B66"/>
    <w:rsid w:val="00FB5E4B"/>
    <w:rsid w:val="00FB6044"/>
    <w:rsid w:val="00FB6DBE"/>
    <w:rsid w:val="00FC0853"/>
    <w:rsid w:val="00FC32E9"/>
    <w:rsid w:val="00FC3C8C"/>
    <w:rsid w:val="00FC45E0"/>
    <w:rsid w:val="00FC4EB0"/>
    <w:rsid w:val="00FC5648"/>
    <w:rsid w:val="00FC6DF2"/>
    <w:rsid w:val="00FC7969"/>
    <w:rsid w:val="00FD0113"/>
    <w:rsid w:val="00FD0C27"/>
    <w:rsid w:val="00FD0F44"/>
    <w:rsid w:val="00FD2B4B"/>
    <w:rsid w:val="00FD2C6C"/>
    <w:rsid w:val="00FD7F8D"/>
    <w:rsid w:val="00FE03A4"/>
    <w:rsid w:val="00FE11FB"/>
    <w:rsid w:val="00FE4808"/>
    <w:rsid w:val="00FF0112"/>
    <w:rsid w:val="00FF2755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BD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163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A21"/>
    <w:rPr>
      <w:color w:val="00B0F0" w:themeColor="hyperlink"/>
      <w:u w:val="single"/>
    </w:rPr>
  </w:style>
  <w:style w:type="character" w:customStyle="1" w:styleId="text">
    <w:name w:val="text"/>
    <w:basedOn w:val="DefaultParagraphFont"/>
    <w:rsid w:val="00E45EE3"/>
  </w:style>
  <w:style w:type="character" w:customStyle="1" w:styleId="apple-converted-space">
    <w:name w:val="apple-converted-space"/>
    <w:basedOn w:val="DefaultParagraphFont"/>
    <w:rsid w:val="00E45EE3"/>
  </w:style>
  <w:style w:type="character" w:customStyle="1" w:styleId="indent-1-breaks">
    <w:name w:val="indent-1-breaks"/>
    <w:basedOn w:val="DefaultParagraphFont"/>
    <w:rsid w:val="008E1877"/>
  </w:style>
  <w:style w:type="character" w:customStyle="1" w:styleId="small-caps">
    <w:name w:val="small-caps"/>
    <w:basedOn w:val="DefaultParagraphFont"/>
    <w:rsid w:val="008E1877"/>
  </w:style>
  <w:style w:type="character" w:customStyle="1" w:styleId="Heading3Char">
    <w:name w:val="Heading 3 Char"/>
    <w:basedOn w:val="DefaultParagraphFont"/>
    <w:link w:val="Heading3"/>
    <w:uiPriority w:val="9"/>
    <w:rsid w:val="00B7163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716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28005F"/>
  </w:style>
  <w:style w:type="paragraph" w:customStyle="1" w:styleId="line">
    <w:name w:val="line"/>
    <w:basedOn w:val="Normal"/>
    <w:rsid w:val="0056714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irst-line-none">
    <w:name w:val="first-line-none"/>
    <w:basedOn w:val="Normal"/>
    <w:rsid w:val="0056714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apter-1">
    <w:name w:val="chapter-1"/>
    <w:basedOn w:val="Normal"/>
    <w:rsid w:val="00963B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963BA6"/>
  </w:style>
  <w:style w:type="paragraph" w:customStyle="1" w:styleId="top-1">
    <w:name w:val="top-1"/>
    <w:basedOn w:val="Normal"/>
    <w:rsid w:val="009247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32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0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9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6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5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E7FB9C-0F65-8545-AAC9-1DB566A4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Woolverton</dc:creator>
  <cp:keywords/>
  <dc:description/>
  <cp:lastModifiedBy>Microsoft Office User</cp:lastModifiedBy>
  <cp:revision>2</cp:revision>
  <cp:lastPrinted>2020-02-05T19:56:00Z</cp:lastPrinted>
  <dcterms:created xsi:type="dcterms:W3CDTF">2020-03-05T02:47:00Z</dcterms:created>
  <dcterms:modified xsi:type="dcterms:W3CDTF">2020-03-05T02:47:00Z</dcterms:modified>
</cp:coreProperties>
</file>